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B3B" w:rsidRPr="00815AD8" w:rsidRDefault="00485B3B">
      <w:pPr>
        <w:jc w:val="center"/>
        <w:rPr>
          <w:rFonts w:hint="eastAsia"/>
          <w:b/>
          <w:sz w:val="24"/>
        </w:rPr>
      </w:pPr>
      <w:bookmarkStart w:id="0" w:name="_GoBack"/>
      <w:bookmarkEnd w:id="0"/>
      <w:r w:rsidRPr="00815AD8">
        <w:rPr>
          <w:rFonts w:hint="eastAsia"/>
          <w:b/>
          <w:sz w:val="24"/>
        </w:rPr>
        <w:t>申请宝钢奖学生信息汇总表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752"/>
        <w:gridCol w:w="1260"/>
        <w:gridCol w:w="1440"/>
        <w:gridCol w:w="1663"/>
        <w:gridCol w:w="4142"/>
        <w:gridCol w:w="4275"/>
      </w:tblGrid>
      <w:tr w:rsidR="00367D08" w:rsidRPr="00815AD8" w:rsidTr="00B5760A">
        <w:tc>
          <w:tcPr>
            <w:tcW w:w="436" w:type="dxa"/>
            <w:vAlign w:val="center"/>
          </w:tcPr>
          <w:p w:rsidR="00367D08" w:rsidRPr="00815AD8" w:rsidRDefault="00367D08" w:rsidP="005A3E3B">
            <w:pPr>
              <w:jc w:val="center"/>
              <w:rPr>
                <w:rFonts w:hint="eastAsia"/>
                <w:b/>
                <w:sz w:val="24"/>
              </w:rPr>
            </w:pPr>
            <w:r w:rsidRPr="00815AD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2" w:type="dxa"/>
            <w:vAlign w:val="center"/>
          </w:tcPr>
          <w:p w:rsidR="00367D08" w:rsidRPr="00815AD8" w:rsidRDefault="00367D08" w:rsidP="005A3E3B">
            <w:pPr>
              <w:jc w:val="center"/>
              <w:rPr>
                <w:rFonts w:hint="eastAsia"/>
                <w:b/>
                <w:sz w:val="24"/>
              </w:rPr>
            </w:pPr>
            <w:r w:rsidRPr="00815AD8"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260" w:type="dxa"/>
            <w:vAlign w:val="center"/>
          </w:tcPr>
          <w:p w:rsidR="00367D08" w:rsidRPr="00815AD8" w:rsidRDefault="00367D08" w:rsidP="005A3E3B">
            <w:pPr>
              <w:jc w:val="center"/>
              <w:rPr>
                <w:rFonts w:hint="eastAsia"/>
                <w:b/>
                <w:sz w:val="24"/>
              </w:rPr>
            </w:pPr>
            <w:r w:rsidRPr="00815AD8">
              <w:rPr>
                <w:rFonts w:hint="eastAsia"/>
                <w:b/>
                <w:sz w:val="24"/>
              </w:rPr>
              <w:t>姓名</w:t>
            </w:r>
            <w:r w:rsidR="004F24B8">
              <w:rPr>
                <w:rFonts w:hint="eastAsia"/>
                <w:b/>
                <w:sz w:val="24"/>
              </w:rPr>
              <w:t>及</w:t>
            </w:r>
            <w:r w:rsidR="00B5760A">
              <w:rPr>
                <w:rFonts w:hint="eastAsia"/>
                <w:b/>
                <w:sz w:val="24"/>
              </w:rPr>
              <w:t>在读</w:t>
            </w:r>
            <w:r w:rsidR="004F24B8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367D08" w:rsidRPr="00815AD8" w:rsidRDefault="00367D08" w:rsidP="005A3E3B">
            <w:pPr>
              <w:jc w:val="center"/>
              <w:rPr>
                <w:rFonts w:hint="eastAsia"/>
                <w:b/>
                <w:sz w:val="24"/>
              </w:rPr>
            </w:pPr>
            <w:r w:rsidRPr="00815AD8">
              <w:rPr>
                <w:rFonts w:hint="eastAsia"/>
                <w:b/>
                <w:sz w:val="24"/>
              </w:rPr>
              <w:t>国际奖项</w:t>
            </w:r>
          </w:p>
        </w:tc>
        <w:tc>
          <w:tcPr>
            <w:tcW w:w="1663" w:type="dxa"/>
            <w:vAlign w:val="center"/>
          </w:tcPr>
          <w:p w:rsidR="00367D08" w:rsidRPr="00815AD8" w:rsidRDefault="00367D08" w:rsidP="005A3E3B">
            <w:pPr>
              <w:jc w:val="center"/>
              <w:rPr>
                <w:rFonts w:hint="eastAsia"/>
                <w:b/>
                <w:sz w:val="24"/>
              </w:rPr>
            </w:pPr>
            <w:r w:rsidRPr="00815AD8">
              <w:rPr>
                <w:rFonts w:hint="eastAsia"/>
                <w:b/>
                <w:sz w:val="24"/>
              </w:rPr>
              <w:t>国内奖项</w:t>
            </w:r>
          </w:p>
        </w:tc>
        <w:tc>
          <w:tcPr>
            <w:tcW w:w="4142" w:type="dxa"/>
            <w:vAlign w:val="center"/>
          </w:tcPr>
          <w:p w:rsidR="00367D08" w:rsidRDefault="00367D08" w:rsidP="005A3E3B">
            <w:pPr>
              <w:jc w:val="center"/>
              <w:rPr>
                <w:rFonts w:hint="eastAsia"/>
                <w:b/>
                <w:sz w:val="24"/>
              </w:rPr>
            </w:pPr>
            <w:r w:rsidRPr="00815AD8">
              <w:rPr>
                <w:rFonts w:hint="eastAsia"/>
                <w:b/>
                <w:sz w:val="24"/>
              </w:rPr>
              <w:t>发表论文</w:t>
            </w:r>
          </w:p>
          <w:p w:rsidR="004F24B8" w:rsidRPr="004F24B8" w:rsidRDefault="004F24B8" w:rsidP="004F24B8">
            <w:pPr>
              <w:rPr>
                <w:rFonts w:hint="eastAsia"/>
                <w:szCs w:val="21"/>
              </w:rPr>
            </w:pPr>
            <w:r w:rsidRPr="004F24B8">
              <w:rPr>
                <w:rFonts w:hint="eastAsia"/>
                <w:szCs w:val="21"/>
              </w:rPr>
              <w:t>请注明第一作者发表文章总影响因子，及代表性文章影响因子。</w:t>
            </w:r>
          </w:p>
        </w:tc>
        <w:tc>
          <w:tcPr>
            <w:tcW w:w="4275" w:type="dxa"/>
            <w:vAlign w:val="center"/>
          </w:tcPr>
          <w:p w:rsidR="00367D08" w:rsidRDefault="00367D08" w:rsidP="005A3E3B">
            <w:pPr>
              <w:jc w:val="center"/>
              <w:rPr>
                <w:rFonts w:hint="eastAsia"/>
                <w:b/>
                <w:sz w:val="24"/>
              </w:rPr>
            </w:pPr>
            <w:r w:rsidRPr="00815AD8">
              <w:rPr>
                <w:rFonts w:hint="eastAsia"/>
                <w:b/>
                <w:sz w:val="24"/>
              </w:rPr>
              <w:t>综合情况</w:t>
            </w:r>
          </w:p>
          <w:p w:rsidR="0079741A" w:rsidRPr="0023656F" w:rsidRDefault="0079741A" w:rsidP="0079741A">
            <w:pPr>
              <w:rPr>
                <w:rFonts w:hint="eastAsia"/>
                <w:szCs w:val="21"/>
              </w:rPr>
            </w:pPr>
            <w:r w:rsidRPr="0023656F">
              <w:rPr>
                <w:rFonts w:hint="eastAsia"/>
                <w:szCs w:val="21"/>
              </w:rPr>
              <w:t>包括学习</w:t>
            </w:r>
            <w:r w:rsidR="0023656F" w:rsidRPr="0023656F">
              <w:rPr>
                <w:rFonts w:hint="eastAsia"/>
                <w:szCs w:val="21"/>
              </w:rPr>
              <w:t>、科研</w:t>
            </w:r>
            <w:r w:rsidRPr="0023656F">
              <w:rPr>
                <w:rFonts w:hint="eastAsia"/>
                <w:szCs w:val="21"/>
              </w:rPr>
              <w:t>情况，社会工作，公益活动</w:t>
            </w:r>
            <w:r w:rsidR="0023656F" w:rsidRPr="0023656F">
              <w:rPr>
                <w:rFonts w:hint="eastAsia"/>
                <w:szCs w:val="21"/>
              </w:rPr>
              <w:t>，</w:t>
            </w:r>
            <w:r w:rsidR="0023656F">
              <w:rPr>
                <w:rFonts w:hint="eastAsia"/>
                <w:szCs w:val="21"/>
              </w:rPr>
              <w:t>要突出亮点。</w:t>
            </w:r>
          </w:p>
        </w:tc>
      </w:tr>
      <w:tr w:rsidR="00367D08" w:rsidRPr="00815AD8" w:rsidTr="00B5760A">
        <w:trPr>
          <w:trHeight w:val="907"/>
        </w:trPr>
        <w:tc>
          <w:tcPr>
            <w:tcW w:w="436" w:type="dxa"/>
            <w:vAlign w:val="center"/>
          </w:tcPr>
          <w:p w:rsidR="00367D08" w:rsidRPr="00815AD8" w:rsidRDefault="00367D08" w:rsidP="00367D08">
            <w:pPr>
              <w:jc w:val="center"/>
              <w:rPr>
                <w:rFonts w:hAnsi="宋体" w:hint="eastAsia"/>
                <w:sz w:val="24"/>
              </w:rPr>
            </w:pPr>
            <w:r w:rsidRPr="00815AD8"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752" w:type="dxa"/>
            <w:vAlign w:val="center"/>
          </w:tcPr>
          <w:p w:rsidR="00367D08" w:rsidRPr="00815AD8" w:rsidRDefault="00367D08" w:rsidP="00367D08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D08" w:rsidRPr="00815AD8" w:rsidRDefault="00367D08" w:rsidP="00367D08">
            <w:pPr>
              <w:rPr>
                <w:rFonts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D08" w:rsidRPr="00815AD8" w:rsidRDefault="00367D08" w:rsidP="00283755">
            <w:pPr>
              <w:ind w:left="2"/>
              <w:rPr>
                <w:rFonts w:hAnsi="宋体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367D08" w:rsidRPr="00815AD8" w:rsidRDefault="00367D08" w:rsidP="00283755">
            <w:pPr>
              <w:jc w:val="left"/>
              <w:rPr>
                <w:rFonts w:hAnsi="宋体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367D08" w:rsidRPr="00815AD8" w:rsidRDefault="00367D08" w:rsidP="00367D08">
            <w:pPr>
              <w:rPr>
                <w:rFonts w:hint="eastAsia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67D08" w:rsidRPr="00815AD8" w:rsidRDefault="00367D08" w:rsidP="00367D08">
            <w:pPr>
              <w:rPr>
                <w:rFonts w:hint="eastAsia"/>
                <w:b/>
                <w:sz w:val="24"/>
              </w:rPr>
            </w:pPr>
          </w:p>
        </w:tc>
      </w:tr>
      <w:tr w:rsidR="00DC406F" w:rsidRPr="00815AD8" w:rsidTr="00B5760A">
        <w:trPr>
          <w:trHeight w:val="1088"/>
        </w:trPr>
        <w:tc>
          <w:tcPr>
            <w:tcW w:w="436" w:type="dxa"/>
            <w:vAlign w:val="center"/>
          </w:tcPr>
          <w:p w:rsidR="00DC406F" w:rsidRPr="00815AD8" w:rsidRDefault="00DC406F" w:rsidP="00367D08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752" w:type="dxa"/>
            <w:vAlign w:val="center"/>
          </w:tcPr>
          <w:p w:rsidR="00DC406F" w:rsidRPr="00815AD8" w:rsidRDefault="00DC406F" w:rsidP="00367D08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C406F" w:rsidRPr="00815AD8" w:rsidRDefault="00DC406F" w:rsidP="00367D08">
            <w:pPr>
              <w:rPr>
                <w:rFonts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C406F" w:rsidRPr="00815AD8" w:rsidRDefault="00DC406F" w:rsidP="00283755">
            <w:pPr>
              <w:ind w:left="2"/>
              <w:rPr>
                <w:rFonts w:hAnsi="宋体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DC406F" w:rsidRPr="00815AD8" w:rsidRDefault="00DC406F" w:rsidP="00283755">
            <w:pPr>
              <w:jc w:val="left"/>
              <w:rPr>
                <w:rFonts w:hAnsi="宋体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DC406F" w:rsidRPr="00815AD8" w:rsidRDefault="00DC406F" w:rsidP="00367D08">
            <w:pPr>
              <w:rPr>
                <w:rFonts w:hint="eastAsia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DC406F" w:rsidRPr="00815AD8" w:rsidRDefault="00DC406F" w:rsidP="00367D08">
            <w:pPr>
              <w:rPr>
                <w:rFonts w:hint="eastAsia"/>
                <w:b/>
                <w:sz w:val="24"/>
              </w:rPr>
            </w:pPr>
          </w:p>
        </w:tc>
      </w:tr>
      <w:tr w:rsidR="003B6CEF" w:rsidRPr="00815AD8" w:rsidTr="00B5760A">
        <w:trPr>
          <w:trHeight w:val="1088"/>
        </w:trPr>
        <w:tc>
          <w:tcPr>
            <w:tcW w:w="436" w:type="dxa"/>
            <w:vAlign w:val="center"/>
          </w:tcPr>
          <w:p w:rsidR="003B6CEF" w:rsidRDefault="003B6CEF" w:rsidP="00367D08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752" w:type="dxa"/>
            <w:vAlign w:val="center"/>
          </w:tcPr>
          <w:p w:rsidR="003B6CEF" w:rsidRPr="00815AD8" w:rsidRDefault="003B6CEF" w:rsidP="00367D08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6CEF" w:rsidRPr="00815AD8" w:rsidRDefault="003B6CEF" w:rsidP="00367D08">
            <w:pPr>
              <w:rPr>
                <w:rFonts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B6CEF" w:rsidRPr="00815AD8" w:rsidRDefault="003B6CEF" w:rsidP="00283755">
            <w:pPr>
              <w:ind w:left="2"/>
              <w:rPr>
                <w:rFonts w:hAnsi="宋体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3B6CEF" w:rsidRPr="00815AD8" w:rsidRDefault="003B6CEF" w:rsidP="00283755">
            <w:pPr>
              <w:jc w:val="left"/>
              <w:rPr>
                <w:rFonts w:hAnsi="宋体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b/>
                <w:sz w:val="24"/>
              </w:rPr>
            </w:pPr>
          </w:p>
        </w:tc>
      </w:tr>
      <w:tr w:rsidR="003B6CEF" w:rsidRPr="00815AD8" w:rsidTr="00B5760A">
        <w:trPr>
          <w:trHeight w:val="1088"/>
        </w:trPr>
        <w:tc>
          <w:tcPr>
            <w:tcW w:w="436" w:type="dxa"/>
            <w:vAlign w:val="center"/>
          </w:tcPr>
          <w:p w:rsidR="003B6CEF" w:rsidRDefault="003B6CEF" w:rsidP="00367D08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752" w:type="dxa"/>
            <w:vAlign w:val="center"/>
          </w:tcPr>
          <w:p w:rsidR="003B6CEF" w:rsidRPr="00815AD8" w:rsidRDefault="003B6CEF" w:rsidP="00367D08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6CEF" w:rsidRPr="00815AD8" w:rsidRDefault="003B6CEF" w:rsidP="00367D08">
            <w:pPr>
              <w:rPr>
                <w:rFonts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B6CEF" w:rsidRPr="00815AD8" w:rsidRDefault="003B6CEF" w:rsidP="00283755">
            <w:pPr>
              <w:ind w:left="2"/>
              <w:rPr>
                <w:rFonts w:hAnsi="宋体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3B6CEF" w:rsidRPr="00815AD8" w:rsidRDefault="003B6CEF" w:rsidP="00283755">
            <w:pPr>
              <w:jc w:val="left"/>
              <w:rPr>
                <w:rFonts w:hAnsi="宋体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b/>
                <w:sz w:val="24"/>
              </w:rPr>
            </w:pPr>
          </w:p>
        </w:tc>
      </w:tr>
      <w:tr w:rsidR="003B6CEF" w:rsidRPr="00815AD8" w:rsidTr="00B5760A">
        <w:trPr>
          <w:trHeight w:val="1088"/>
        </w:trPr>
        <w:tc>
          <w:tcPr>
            <w:tcW w:w="436" w:type="dxa"/>
            <w:vAlign w:val="center"/>
          </w:tcPr>
          <w:p w:rsidR="003B6CEF" w:rsidRDefault="003B6CEF" w:rsidP="00367D08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752" w:type="dxa"/>
            <w:vAlign w:val="center"/>
          </w:tcPr>
          <w:p w:rsidR="003B6CEF" w:rsidRPr="00815AD8" w:rsidRDefault="003B6CEF" w:rsidP="00367D08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6CEF" w:rsidRPr="00815AD8" w:rsidRDefault="003B6CEF" w:rsidP="00367D08">
            <w:pPr>
              <w:rPr>
                <w:rFonts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B6CEF" w:rsidRPr="00815AD8" w:rsidRDefault="003B6CEF" w:rsidP="00283755">
            <w:pPr>
              <w:ind w:left="2"/>
              <w:rPr>
                <w:rFonts w:hAnsi="宋体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3B6CEF" w:rsidRPr="00815AD8" w:rsidRDefault="003B6CEF" w:rsidP="00283755">
            <w:pPr>
              <w:jc w:val="left"/>
              <w:rPr>
                <w:rFonts w:hAnsi="宋体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b/>
                <w:sz w:val="24"/>
              </w:rPr>
            </w:pPr>
          </w:p>
        </w:tc>
      </w:tr>
      <w:tr w:rsidR="003B6CEF" w:rsidRPr="00815AD8" w:rsidTr="00B5760A">
        <w:trPr>
          <w:trHeight w:val="1088"/>
        </w:trPr>
        <w:tc>
          <w:tcPr>
            <w:tcW w:w="436" w:type="dxa"/>
            <w:vAlign w:val="center"/>
          </w:tcPr>
          <w:p w:rsidR="003B6CEF" w:rsidRDefault="003B6CEF" w:rsidP="00367D08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752" w:type="dxa"/>
            <w:vAlign w:val="center"/>
          </w:tcPr>
          <w:p w:rsidR="003B6CEF" w:rsidRPr="00815AD8" w:rsidRDefault="003B6CEF" w:rsidP="00367D08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6CEF" w:rsidRPr="00815AD8" w:rsidRDefault="003B6CEF" w:rsidP="00367D08">
            <w:pPr>
              <w:rPr>
                <w:rFonts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B6CEF" w:rsidRPr="00815AD8" w:rsidRDefault="003B6CEF" w:rsidP="00283755">
            <w:pPr>
              <w:ind w:left="2"/>
              <w:rPr>
                <w:rFonts w:hAnsi="宋体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3B6CEF" w:rsidRPr="00815AD8" w:rsidRDefault="003B6CEF" w:rsidP="00283755">
            <w:pPr>
              <w:jc w:val="left"/>
              <w:rPr>
                <w:rFonts w:hAnsi="宋体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b/>
                <w:sz w:val="24"/>
              </w:rPr>
            </w:pPr>
          </w:p>
        </w:tc>
      </w:tr>
      <w:tr w:rsidR="003B6CEF" w:rsidRPr="00815AD8" w:rsidTr="00B5760A">
        <w:trPr>
          <w:trHeight w:val="1088"/>
        </w:trPr>
        <w:tc>
          <w:tcPr>
            <w:tcW w:w="436" w:type="dxa"/>
            <w:vAlign w:val="center"/>
          </w:tcPr>
          <w:p w:rsidR="003B6CEF" w:rsidRDefault="003B6CEF" w:rsidP="00367D08"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752" w:type="dxa"/>
            <w:vAlign w:val="center"/>
          </w:tcPr>
          <w:p w:rsidR="003B6CEF" w:rsidRPr="00815AD8" w:rsidRDefault="003B6CEF" w:rsidP="00367D08">
            <w:pPr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6CEF" w:rsidRPr="00815AD8" w:rsidRDefault="003B6CEF" w:rsidP="00367D08">
            <w:pPr>
              <w:rPr>
                <w:rFonts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B6CEF" w:rsidRPr="00815AD8" w:rsidRDefault="003B6CEF" w:rsidP="00283755">
            <w:pPr>
              <w:ind w:left="2"/>
              <w:rPr>
                <w:rFonts w:hAnsi="宋体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3B6CEF" w:rsidRPr="00815AD8" w:rsidRDefault="003B6CEF" w:rsidP="00283755">
            <w:pPr>
              <w:jc w:val="left"/>
              <w:rPr>
                <w:rFonts w:hAnsi="宋体" w:hint="eastAsia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sz w:val="24"/>
              </w:rPr>
            </w:pPr>
          </w:p>
        </w:tc>
        <w:tc>
          <w:tcPr>
            <w:tcW w:w="4275" w:type="dxa"/>
            <w:vAlign w:val="center"/>
          </w:tcPr>
          <w:p w:rsidR="003B6CEF" w:rsidRPr="00815AD8" w:rsidRDefault="003B6CEF" w:rsidP="00367D08">
            <w:pPr>
              <w:rPr>
                <w:rFonts w:hint="eastAsia"/>
                <w:b/>
                <w:sz w:val="24"/>
              </w:rPr>
            </w:pPr>
          </w:p>
        </w:tc>
      </w:tr>
    </w:tbl>
    <w:p w:rsidR="00485B3B" w:rsidRPr="00815AD8" w:rsidRDefault="00485B3B" w:rsidP="004F24B8">
      <w:pPr>
        <w:rPr>
          <w:rFonts w:hint="eastAsia"/>
        </w:rPr>
      </w:pPr>
    </w:p>
    <w:sectPr w:rsidR="00485B3B" w:rsidRPr="00815AD8" w:rsidSect="005D070E">
      <w:pgSz w:w="16838" w:h="11906" w:orient="landscape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19" w:rsidRDefault="00A81619" w:rsidP="00825784">
      <w:r>
        <w:separator/>
      </w:r>
    </w:p>
  </w:endnote>
  <w:endnote w:type="continuationSeparator" w:id="0">
    <w:p w:rsidR="00A81619" w:rsidRDefault="00A81619" w:rsidP="0082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19" w:rsidRDefault="00A81619" w:rsidP="00825784">
      <w:r>
        <w:separator/>
      </w:r>
    </w:p>
  </w:footnote>
  <w:footnote w:type="continuationSeparator" w:id="0">
    <w:p w:rsidR="00A81619" w:rsidRDefault="00A81619" w:rsidP="0082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2" w:hanging="420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F04"/>
    <w:rsid w:val="00022C92"/>
    <w:rsid w:val="0002466C"/>
    <w:rsid w:val="000604F2"/>
    <w:rsid w:val="00072410"/>
    <w:rsid w:val="000B0A8D"/>
    <w:rsid w:val="000B3185"/>
    <w:rsid w:val="000B3E32"/>
    <w:rsid w:val="000B5E39"/>
    <w:rsid w:val="000B65FF"/>
    <w:rsid w:val="000D5ACD"/>
    <w:rsid w:val="000E55AA"/>
    <w:rsid w:val="00121787"/>
    <w:rsid w:val="00121A72"/>
    <w:rsid w:val="00150B7B"/>
    <w:rsid w:val="001548BD"/>
    <w:rsid w:val="00160F17"/>
    <w:rsid w:val="00166858"/>
    <w:rsid w:val="001721F8"/>
    <w:rsid w:val="00182444"/>
    <w:rsid w:val="001845FF"/>
    <w:rsid w:val="00186FCA"/>
    <w:rsid w:val="0019168C"/>
    <w:rsid w:val="001A7E9D"/>
    <w:rsid w:val="001C7F8E"/>
    <w:rsid w:val="001D1A9B"/>
    <w:rsid w:val="001D46CC"/>
    <w:rsid w:val="001D5D76"/>
    <w:rsid w:val="001F2CD4"/>
    <w:rsid w:val="002030DE"/>
    <w:rsid w:val="002034B6"/>
    <w:rsid w:val="00224E66"/>
    <w:rsid w:val="002320C0"/>
    <w:rsid w:val="00232AC7"/>
    <w:rsid w:val="0023656F"/>
    <w:rsid w:val="00261A53"/>
    <w:rsid w:val="00283755"/>
    <w:rsid w:val="00286770"/>
    <w:rsid w:val="00292808"/>
    <w:rsid w:val="002A7EF1"/>
    <w:rsid w:val="002B312D"/>
    <w:rsid w:val="00300453"/>
    <w:rsid w:val="00302518"/>
    <w:rsid w:val="003105E8"/>
    <w:rsid w:val="00367D08"/>
    <w:rsid w:val="00383B4E"/>
    <w:rsid w:val="003B6CEF"/>
    <w:rsid w:val="003D5DC9"/>
    <w:rsid w:val="003E5D17"/>
    <w:rsid w:val="003F6DE7"/>
    <w:rsid w:val="003F7409"/>
    <w:rsid w:val="00407F2C"/>
    <w:rsid w:val="0041592E"/>
    <w:rsid w:val="004207B9"/>
    <w:rsid w:val="004531E5"/>
    <w:rsid w:val="0045386F"/>
    <w:rsid w:val="0045582E"/>
    <w:rsid w:val="00462602"/>
    <w:rsid w:val="00485B3B"/>
    <w:rsid w:val="00486B8A"/>
    <w:rsid w:val="00486CD1"/>
    <w:rsid w:val="004A0E83"/>
    <w:rsid w:val="004E73F1"/>
    <w:rsid w:val="004F24B8"/>
    <w:rsid w:val="00555FD8"/>
    <w:rsid w:val="005629B2"/>
    <w:rsid w:val="005A125E"/>
    <w:rsid w:val="005A3E3B"/>
    <w:rsid w:val="005A700C"/>
    <w:rsid w:val="005C5444"/>
    <w:rsid w:val="005D070E"/>
    <w:rsid w:val="005E7AD5"/>
    <w:rsid w:val="0063323A"/>
    <w:rsid w:val="006368B7"/>
    <w:rsid w:val="006434B8"/>
    <w:rsid w:val="006536AF"/>
    <w:rsid w:val="00672E67"/>
    <w:rsid w:val="00682C5C"/>
    <w:rsid w:val="006A1CDA"/>
    <w:rsid w:val="006A6B7E"/>
    <w:rsid w:val="006B4E2A"/>
    <w:rsid w:val="006C2B7A"/>
    <w:rsid w:val="006D242A"/>
    <w:rsid w:val="007202B0"/>
    <w:rsid w:val="00721419"/>
    <w:rsid w:val="007265C2"/>
    <w:rsid w:val="007477B0"/>
    <w:rsid w:val="00764B09"/>
    <w:rsid w:val="00772223"/>
    <w:rsid w:val="0079741A"/>
    <w:rsid w:val="007A610B"/>
    <w:rsid w:val="007B6E9D"/>
    <w:rsid w:val="007D0EBB"/>
    <w:rsid w:val="007D1935"/>
    <w:rsid w:val="007E18AB"/>
    <w:rsid w:val="007E6930"/>
    <w:rsid w:val="007F65A9"/>
    <w:rsid w:val="0080256B"/>
    <w:rsid w:val="00805811"/>
    <w:rsid w:val="00806224"/>
    <w:rsid w:val="008069DB"/>
    <w:rsid w:val="00815AD8"/>
    <w:rsid w:val="00820553"/>
    <w:rsid w:val="00825784"/>
    <w:rsid w:val="00853257"/>
    <w:rsid w:val="00876DBE"/>
    <w:rsid w:val="00882685"/>
    <w:rsid w:val="008864F5"/>
    <w:rsid w:val="008A31D5"/>
    <w:rsid w:val="008B1325"/>
    <w:rsid w:val="008C779A"/>
    <w:rsid w:val="00921EE5"/>
    <w:rsid w:val="00924251"/>
    <w:rsid w:val="0092768C"/>
    <w:rsid w:val="009536AA"/>
    <w:rsid w:val="00973B89"/>
    <w:rsid w:val="009C4B49"/>
    <w:rsid w:val="009D1DA5"/>
    <w:rsid w:val="009D430F"/>
    <w:rsid w:val="009D4955"/>
    <w:rsid w:val="00A16512"/>
    <w:rsid w:val="00A356F2"/>
    <w:rsid w:val="00A608CB"/>
    <w:rsid w:val="00A776F5"/>
    <w:rsid w:val="00A81619"/>
    <w:rsid w:val="00AA6DED"/>
    <w:rsid w:val="00AB0EDA"/>
    <w:rsid w:val="00AB273F"/>
    <w:rsid w:val="00AC5125"/>
    <w:rsid w:val="00AE154D"/>
    <w:rsid w:val="00B53AE9"/>
    <w:rsid w:val="00B5760A"/>
    <w:rsid w:val="00B60B17"/>
    <w:rsid w:val="00B93124"/>
    <w:rsid w:val="00BA62BE"/>
    <w:rsid w:val="00BB1441"/>
    <w:rsid w:val="00BD6213"/>
    <w:rsid w:val="00BE3068"/>
    <w:rsid w:val="00BF5D8D"/>
    <w:rsid w:val="00C17B15"/>
    <w:rsid w:val="00C24080"/>
    <w:rsid w:val="00C3004C"/>
    <w:rsid w:val="00C60125"/>
    <w:rsid w:val="00C71D2D"/>
    <w:rsid w:val="00C74FAB"/>
    <w:rsid w:val="00C77391"/>
    <w:rsid w:val="00C87E3A"/>
    <w:rsid w:val="00C9068E"/>
    <w:rsid w:val="00C91479"/>
    <w:rsid w:val="00CE6FBC"/>
    <w:rsid w:val="00D00DEC"/>
    <w:rsid w:val="00D0131A"/>
    <w:rsid w:val="00D24439"/>
    <w:rsid w:val="00D7209D"/>
    <w:rsid w:val="00D76650"/>
    <w:rsid w:val="00DA0AD4"/>
    <w:rsid w:val="00DA24A1"/>
    <w:rsid w:val="00DA2742"/>
    <w:rsid w:val="00DA635A"/>
    <w:rsid w:val="00DC406F"/>
    <w:rsid w:val="00DF029E"/>
    <w:rsid w:val="00DF4644"/>
    <w:rsid w:val="00E26F5D"/>
    <w:rsid w:val="00E343C2"/>
    <w:rsid w:val="00E52D95"/>
    <w:rsid w:val="00E57887"/>
    <w:rsid w:val="00E77CF3"/>
    <w:rsid w:val="00EA6758"/>
    <w:rsid w:val="00F018EF"/>
    <w:rsid w:val="00F23D97"/>
    <w:rsid w:val="00F31F2D"/>
    <w:rsid w:val="00F60AE8"/>
    <w:rsid w:val="00F72142"/>
    <w:rsid w:val="00F90B72"/>
    <w:rsid w:val="00FA5CFC"/>
    <w:rsid w:val="00FC1BE4"/>
    <w:rsid w:val="00FD5FD9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67D08"/>
    <w:pPr>
      <w:keepNext/>
      <w:keepLines/>
      <w:numPr>
        <w:ilvl w:val="2"/>
        <w:numId w:val="1"/>
      </w:numPr>
      <w:tabs>
        <w:tab w:val="left" w:pos="720"/>
      </w:tabs>
      <w:spacing w:before="260" w:afterLines="50" w:after="156" w:line="413" w:lineRule="auto"/>
      <w:outlineLvl w:val="2"/>
    </w:pPr>
    <w:rPr>
      <w:rFonts w:eastAsia="黑体"/>
      <w:b/>
      <w:bCs/>
      <w:sz w:val="28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2578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25784"/>
    <w:rPr>
      <w:kern w:val="2"/>
      <w:sz w:val="18"/>
      <w:szCs w:val="18"/>
    </w:rPr>
  </w:style>
  <w:style w:type="character" w:customStyle="1" w:styleId="databold">
    <w:name w:val="data_bold"/>
    <w:basedOn w:val="a0"/>
    <w:rsid w:val="00367D08"/>
  </w:style>
  <w:style w:type="character" w:customStyle="1" w:styleId="label">
    <w:name w:val="label"/>
    <w:basedOn w:val="a0"/>
    <w:rsid w:val="00367D08"/>
  </w:style>
  <w:style w:type="character" w:customStyle="1" w:styleId="3Char">
    <w:name w:val="标题 3 Char"/>
    <w:basedOn w:val="a0"/>
    <w:link w:val="3"/>
    <w:rsid w:val="00367D08"/>
    <w:rPr>
      <w:rFonts w:eastAsia="黑体"/>
      <w:b/>
      <w:bCs/>
      <w:kern w:val="2"/>
      <w:sz w:val="28"/>
      <w:szCs w:val="32"/>
      <w:lang w:val="en-US" w:eastAsia="zh-CN" w:bidi="ar-SA"/>
    </w:rPr>
  </w:style>
  <w:style w:type="paragraph" w:styleId="a5">
    <w:name w:val="List Paragraph"/>
    <w:basedOn w:val="a"/>
    <w:qFormat/>
    <w:rsid w:val="00367D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67D08"/>
    <w:pPr>
      <w:keepNext/>
      <w:keepLines/>
      <w:numPr>
        <w:ilvl w:val="2"/>
        <w:numId w:val="1"/>
      </w:numPr>
      <w:tabs>
        <w:tab w:val="left" w:pos="720"/>
      </w:tabs>
      <w:spacing w:before="260" w:afterLines="50" w:after="156" w:line="413" w:lineRule="auto"/>
      <w:outlineLvl w:val="2"/>
    </w:pPr>
    <w:rPr>
      <w:rFonts w:eastAsia="黑体"/>
      <w:b/>
      <w:bCs/>
      <w:sz w:val="28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2578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25784"/>
    <w:rPr>
      <w:kern w:val="2"/>
      <w:sz w:val="18"/>
      <w:szCs w:val="18"/>
    </w:rPr>
  </w:style>
  <w:style w:type="character" w:customStyle="1" w:styleId="databold">
    <w:name w:val="data_bold"/>
    <w:basedOn w:val="a0"/>
    <w:rsid w:val="00367D08"/>
  </w:style>
  <w:style w:type="character" w:customStyle="1" w:styleId="label">
    <w:name w:val="label"/>
    <w:basedOn w:val="a0"/>
    <w:rsid w:val="00367D08"/>
  </w:style>
  <w:style w:type="character" w:customStyle="1" w:styleId="3Char">
    <w:name w:val="标题 3 Char"/>
    <w:basedOn w:val="a0"/>
    <w:link w:val="3"/>
    <w:rsid w:val="00367D08"/>
    <w:rPr>
      <w:rFonts w:eastAsia="黑体"/>
      <w:b/>
      <w:bCs/>
      <w:kern w:val="2"/>
      <w:sz w:val="28"/>
      <w:szCs w:val="32"/>
      <w:lang w:val="en-US" w:eastAsia="zh-CN" w:bidi="ar-SA"/>
    </w:rPr>
  </w:style>
  <w:style w:type="paragraph" w:styleId="a5">
    <w:name w:val="List Paragraph"/>
    <w:basedOn w:val="a"/>
    <w:qFormat/>
    <w:rsid w:val="00367D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lx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申请宝钢奖学生统计</dc:title>
  <dc:creator>滕航</dc:creator>
  <cp:lastModifiedBy>JonMMx 2000</cp:lastModifiedBy>
  <cp:revision>2</cp:revision>
  <cp:lastPrinted>1899-12-30T00:00:00Z</cp:lastPrinted>
  <dcterms:created xsi:type="dcterms:W3CDTF">2019-08-20T08:45:00Z</dcterms:created>
  <dcterms:modified xsi:type="dcterms:W3CDTF">2019-08-20T08:45:00Z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